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6F45" w14:textId="77777777" w:rsidR="00C366D8" w:rsidRDefault="00C366D8" w:rsidP="00195C0D">
      <w:pPr>
        <w:pStyle w:val="Title"/>
        <w:rPr>
          <w:rFonts w:ascii="Calibri" w:hAnsi="Calibri" w:cs="Calibri"/>
          <w:b w:val="0"/>
          <w:sz w:val="20"/>
          <w:lang w:val="id-ID"/>
        </w:rPr>
      </w:pPr>
    </w:p>
    <w:p w14:paraId="7D2953DE" w14:textId="77777777" w:rsidR="00195C0D" w:rsidRPr="0074300D" w:rsidRDefault="00195C0D" w:rsidP="00195C0D">
      <w:pPr>
        <w:pStyle w:val="Title"/>
        <w:jc w:val="both"/>
        <w:rPr>
          <w:rFonts w:ascii="Calibri" w:hAnsi="Calibri" w:cs="Calibri"/>
          <w:b w:val="0"/>
          <w:sz w:val="28"/>
          <w:szCs w:val="28"/>
          <w:lang w:val="id-ID"/>
        </w:rPr>
      </w:pPr>
    </w:p>
    <w:p w14:paraId="656D775F" w14:textId="77777777" w:rsidR="00C91972" w:rsidRPr="00B71A95" w:rsidRDefault="00C91972" w:rsidP="00C919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1A95">
        <w:rPr>
          <w:rFonts w:ascii="Arial" w:hAnsi="Arial" w:cs="Arial"/>
          <w:sz w:val="28"/>
          <w:szCs w:val="28"/>
        </w:rPr>
        <w:t>KOP SURAT</w:t>
      </w:r>
    </w:p>
    <w:p w14:paraId="3389722C" w14:textId="77777777" w:rsidR="00C91972" w:rsidRDefault="00C91972" w:rsidP="00C91972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AEDC2B9" w14:textId="77777777" w:rsidR="00C91972" w:rsidRPr="00B71A95" w:rsidRDefault="00C91972" w:rsidP="00C91972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71A95">
        <w:rPr>
          <w:rFonts w:ascii="Arial" w:hAnsi="Arial" w:cs="Arial"/>
          <w:b/>
          <w:bCs/>
        </w:rPr>
        <w:t>LAMPIRAN - 1</w:t>
      </w:r>
    </w:p>
    <w:p w14:paraId="4E540AA6" w14:textId="77777777" w:rsidR="00C91972" w:rsidRDefault="00C91972" w:rsidP="00C91972">
      <w:pPr>
        <w:spacing w:after="0" w:line="240" w:lineRule="auto"/>
        <w:jc w:val="center"/>
        <w:rPr>
          <w:rFonts w:ascii="Arial" w:hAnsi="Arial" w:cs="Arial"/>
        </w:rPr>
      </w:pPr>
    </w:p>
    <w:p w14:paraId="09295B2C" w14:textId="77777777" w:rsidR="00C91972" w:rsidRDefault="00C91972" w:rsidP="00C91972">
      <w:pPr>
        <w:spacing w:after="0" w:line="240" w:lineRule="auto"/>
        <w:jc w:val="center"/>
        <w:rPr>
          <w:rFonts w:ascii="Arial" w:hAnsi="Arial" w:cs="Arial"/>
        </w:rPr>
      </w:pPr>
    </w:p>
    <w:p w14:paraId="129B6ACC" w14:textId="77777777" w:rsidR="00C91972" w:rsidRPr="00FA10F4" w:rsidRDefault="00C91972" w:rsidP="00C91972">
      <w:pPr>
        <w:spacing w:after="0" w:line="240" w:lineRule="auto"/>
        <w:jc w:val="center"/>
        <w:rPr>
          <w:rFonts w:ascii="Arial" w:hAnsi="Arial" w:cs="Arial"/>
        </w:rPr>
      </w:pPr>
      <w:r w:rsidRPr="00FA10F4">
        <w:rPr>
          <w:rFonts w:ascii="Arial" w:hAnsi="Arial" w:cs="Arial"/>
        </w:rPr>
        <w:t>PERMOHONAN MENJADI ANGGOTA GAPENRI</w:t>
      </w:r>
    </w:p>
    <w:p w14:paraId="6F5CD658" w14:textId="77777777" w:rsidR="00C91972" w:rsidRPr="00FA10F4" w:rsidRDefault="00C91972" w:rsidP="00C91972">
      <w:pPr>
        <w:spacing w:after="0" w:line="240" w:lineRule="auto"/>
        <w:jc w:val="center"/>
        <w:rPr>
          <w:rFonts w:ascii="Arial" w:hAnsi="Arial" w:cs="Arial"/>
        </w:rPr>
      </w:pPr>
    </w:p>
    <w:p w14:paraId="5797DDB0" w14:textId="77777777" w:rsidR="00C91972" w:rsidRPr="00656A0A" w:rsidRDefault="00C91972" w:rsidP="00C91972">
      <w:pPr>
        <w:spacing w:after="0" w:line="240" w:lineRule="auto"/>
        <w:jc w:val="right"/>
        <w:rPr>
          <w:rFonts w:ascii="Arial" w:hAnsi="Arial" w:cs="Arial"/>
        </w:rPr>
      </w:pPr>
      <w:r w:rsidRPr="00FA10F4">
        <w:rPr>
          <w:rFonts w:ascii="Arial" w:hAnsi="Arial" w:cs="Arial"/>
        </w:rPr>
        <w:t xml:space="preserve">Jakarta, </w:t>
      </w:r>
      <w:r>
        <w:rPr>
          <w:rFonts w:ascii="Arial" w:hAnsi="Arial" w:cs="Arial"/>
        </w:rPr>
        <w:t xml:space="preserve">       2022</w:t>
      </w:r>
    </w:p>
    <w:p w14:paraId="78207C2E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>Nomor</w:t>
      </w:r>
      <w:r w:rsidRPr="00FA10F4">
        <w:rPr>
          <w:rFonts w:ascii="Arial" w:hAnsi="Arial" w:cs="Arial"/>
        </w:rPr>
        <w:tab/>
      </w:r>
      <w:r w:rsidRPr="00FA10F4">
        <w:rPr>
          <w:rFonts w:ascii="Arial" w:hAnsi="Arial" w:cs="Arial"/>
        </w:rPr>
        <w:tab/>
        <w:t xml:space="preserve">:              </w:t>
      </w:r>
    </w:p>
    <w:p w14:paraId="1148E959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>Lampiran</w:t>
      </w:r>
      <w:r w:rsidRPr="00FA10F4">
        <w:rPr>
          <w:rFonts w:ascii="Arial" w:hAnsi="Arial" w:cs="Arial"/>
        </w:rPr>
        <w:tab/>
        <w:t xml:space="preserve">:            </w:t>
      </w:r>
    </w:p>
    <w:p w14:paraId="352CBFE4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>Hal</w:t>
      </w:r>
      <w:r w:rsidRPr="00FA10F4">
        <w:rPr>
          <w:rFonts w:ascii="Arial" w:hAnsi="Arial" w:cs="Arial"/>
        </w:rPr>
        <w:tab/>
      </w:r>
      <w:r w:rsidRPr="00FA10F4">
        <w:rPr>
          <w:rFonts w:ascii="Arial" w:hAnsi="Arial" w:cs="Arial"/>
        </w:rPr>
        <w:tab/>
        <w:t>: Permohonan Menjadi Anggota GAPENRI</w:t>
      </w:r>
    </w:p>
    <w:p w14:paraId="10CA6F63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 xml:space="preserve"> </w:t>
      </w:r>
    </w:p>
    <w:p w14:paraId="411FEF79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 xml:space="preserve">Kepada Yth. </w:t>
      </w:r>
    </w:p>
    <w:p w14:paraId="0132CBE1" w14:textId="77777777" w:rsidR="00C91972" w:rsidRPr="00FA10F4" w:rsidRDefault="00C91972" w:rsidP="00C91972">
      <w:pPr>
        <w:spacing w:after="0"/>
        <w:jc w:val="both"/>
        <w:rPr>
          <w:rFonts w:ascii="Arial" w:hAnsi="Arial" w:cs="Arial"/>
          <w:bCs/>
          <w:caps/>
          <w:lang w:val="sv-SE"/>
        </w:rPr>
      </w:pPr>
      <w:r w:rsidRPr="00FA10F4">
        <w:rPr>
          <w:rFonts w:ascii="Arial" w:hAnsi="Arial" w:cs="Arial"/>
          <w:bCs/>
          <w:lang w:val="sv-SE"/>
        </w:rPr>
        <w:t>Dewan Pengurus GAPENRI</w:t>
      </w:r>
    </w:p>
    <w:p w14:paraId="14C41ED4" w14:textId="77777777" w:rsidR="00C91972" w:rsidRPr="00FA10F4" w:rsidRDefault="00C91972" w:rsidP="00C91972">
      <w:pPr>
        <w:spacing w:after="0"/>
        <w:rPr>
          <w:rFonts w:ascii="Arial" w:eastAsia="Calibri" w:hAnsi="Arial" w:cs="Arial"/>
        </w:rPr>
      </w:pPr>
      <w:r w:rsidRPr="00FA10F4">
        <w:rPr>
          <w:rFonts w:ascii="Arial" w:eastAsia="Calibri" w:hAnsi="Arial" w:cs="Arial"/>
        </w:rPr>
        <w:t>Grand Duren Tiga Office Building</w:t>
      </w:r>
      <w:r w:rsidRPr="00FA10F4">
        <w:rPr>
          <w:rFonts w:ascii="Arial" w:eastAsia="Calibri" w:hAnsi="Arial" w:cs="Arial"/>
          <w:lang w:val="fi-FI"/>
        </w:rPr>
        <w:t>,</w:t>
      </w:r>
      <w:r w:rsidRPr="00FA10F4">
        <w:rPr>
          <w:rFonts w:ascii="Arial" w:eastAsia="Calibri" w:hAnsi="Arial" w:cs="Arial"/>
        </w:rPr>
        <w:t xml:space="preserve"> Blok A lantai 2</w:t>
      </w:r>
    </w:p>
    <w:p w14:paraId="42DF6550" w14:textId="77777777" w:rsidR="00C91972" w:rsidRPr="00FA10F4" w:rsidRDefault="00C91972" w:rsidP="00C91972">
      <w:pPr>
        <w:spacing w:after="0"/>
        <w:rPr>
          <w:rFonts w:ascii="Arial" w:eastAsia="Calibri" w:hAnsi="Arial" w:cs="Arial"/>
        </w:rPr>
      </w:pPr>
      <w:r w:rsidRPr="00FA10F4">
        <w:rPr>
          <w:rFonts w:ascii="Arial" w:eastAsia="Calibri" w:hAnsi="Arial" w:cs="Arial"/>
        </w:rPr>
        <w:t>Jl. Duren Tiga Raya No. 9</w:t>
      </w:r>
    </w:p>
    <w:p w14:paraId="0F3E792E" w14:textId="77777777" w:rsidR="00C91972" w:rsidRPr="00FA10F4" w:rsidRDefault="00C91972" w:rsidP="00C91972">
      <w:pPr>
        <w:spacing w:after="0"/>
        <w:rPr>
          <w:rFonts w:ascii="Arial" w:eastAsia="Calibri" w:hAnsi="Arial" w:cs="Arial"/>
          <w:caps/>
          <w:color w:val="000000"/>
          <w:lang w:val="fi-FI"/>
        </w:rPr>
      </w:pPr>
      <w:r w:rsidRPr="00FA10F4">
        <w:rPr>
          <w:rFonts w:ascii="Arial" w:eastAsia="Calibri" w:hAnsi="Arial" w:cs="Arial"/>
        </w:rPr>
        <w:t>Jakarta 12760</w:t>
      </w:r>
    </w:p>
    <w:p w14:paraId="6ABBA40A" w14:textId="77777777" w:rsidR="00C91972" w:rsidRPr="00FA10F4" w:rsidRDefault="00C91972" w:rsidP="00C91972">
      <w:pPr>
        <w:jc w:val="both"/>
        <w:rPr>
          <w:rFonts w:ascii="Arial" w:eastAsia="Calibri" w:hAnsi="Arial" w:cs="Arial"/>
          <w:caps/>
          <w:color w:val="000000"/>
          <w:lang w:val="nl-NL"/>
        </w:rPr>
      </w:pPr>
      <w:r w:rsidRPr="00FA10F4">
        <w:rPr>
          <w:rFonts w:ascii="Arial" w:eastAsia="Calibri" w:hAnsi="Arial" w:cs="Arial"/>
          <w:color w:val="000000"/>
          <w:lang w:val="nl-NL"/>
        </w:rPr>
        <w:t>u.p. Ketua</w:t>
      </w:r>
    </w:p>
    <w:p w14:paraId="3B90F4AA" w14:textId="77777777" w:rsidR="00C91972" w:rsidRPr="00FA10F4" w:rsidRDefault="00C91972" w:rsidP="00C91972">
      <w:pPr>
        <w:spacing w:after="0" w:line="240" w:lineRule="auto"/>
        <w:rPr>
          <w:rFonts w:ascii="Arial" w:hAnsi="Arial" w:cs="Arial"/>
        </w:rPr>
      </w:pPr>
      <w:r w:rsidRPr="00FA10F4">
        <w:rPr>
          <w:rFonts w:ascii="Arial" w:hAnsi="Arial" w:cs="Arial"/>
        </w:rPr>
        <w:t xml:space="preserve"> </w:t>
      </w:r>
    </w:p>
    <w:p w14:paraId="43070037" w14:textId="77777777" w:rsidR="00C91972" w:rsidRDefault="00C91972" w:rsidP="00C91972">
      <w:pPr>
        <w:spacing w:after="0" w:line="240" w:lineRule="auto"/>
        <w:jc w:val="both"/>
        <w:rPr>
          <w:rFonts w:ascii="Arial" w:hAnsi="Arial" w:cs="Arial"/>
        </w:rPr>
      </w:pPr>
      <w:r w:rsidRPr="00FA10F4">
        <w:rPr>
          <w:rFonts w:ascii="Arial" w:hAnsi="Arial" w:cs="Arial"/>
        </w:rPr>
        <w:t xml:space="preserve">Dengan  ini  kami  mengajukan  permohonan  Menjadi Anggota GAPENRI </w:t>
      </w:r>
      <w:r>
        <w:rPr>
          <w:rFonts w:ascii="Arial" w:hAnsi="Arial" w:cs="Arial"/>
        </w:rPr>
        <w:t>dengan menyampaikan dokumen sebagai berikut:</w:t>
      </w:r>
    </w:p>
    <w:p w14:paraId="7EA00B61" w14:textId="77777777" w:rsidR="00C91972" w:rsidRPr="00233CA7" w:rsidRDefault="00C91972" w:rsidP="00C919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Isian Formulir Pendaftaran menjadi anggota GAPENRI – Lampiran 1A</w:t>
      </w:r>
    </w:p>
    <w:p w14:paraId="5CE17A6D" w14:textId="77777777" w:rsidR="00C91972" w:rsidRPr="00233CA7" w:rsidRDefault="00C91972" w:rsidP="00C919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Pernyataan – Lampiran 1B</w:t>
      </w:r>
    </w:p>
    <w:p w14:paraId="5122A0E8" w14:textId="77777777" w:rsidR="00C91972" w:rsidRDefault="00C91972" w:rsidP="00C91972">
      <w:pPr>
        <w:spacing w:after="0" w:line="240" w:lineRule="auto"/>
        <w:jc w:val="both"/>
        <w:rPr>
          <w:rFonts w:ascii="Arial" w:hAnsi="Arial" w:cs="Arial"/>
        </w:rPr>
      </w:pPr>
    </w:p>
    <w:p w14:paraId="3883C10B" w14:textId="77777777" w:rsidR="00C91972" w:rsidRPr="00233CA7" w:rsidRDefault="00C91972" w:rsidP="00C91972">
      <w:pPr>
        <w:spacing w:after="0" w:line="240" w:lineRule="auto"/>
        <w:jc w:val="both"/>
        <w:rPr>
          <w:rFonts w:ascii="Arial" w:hAnsi="Arial" w:cs="Arial"/>
        </w:rPr>
      </w:pPr>
    </w:p>
    <w:p w14:paraId="319197E4" w14:textId="77777777" w:rsidR="00C91972" w:rsidRPr="00FA10F4" w:rsidRDefault="00C91972" w:rsidP="00C91972">
      <w:pPr>
        <w:pStyle w:val="Title"/>
        <w:ind w:left="360"/>
        <w:jc w:val="both"/>
        <w:rPr>
          <w:rFonts w:ascii="Arial" w:hAnsi="Arial" w:cs="Arial"/>
          <w:b w:val="0"/>
          <w:sz w:val="22"/>
          <w:lang w:val="sv-SE"/>
        </w:rPr>
      </w:pPr>
    </w:p>
    <w:p w14:paraId="397CD7F3" w14:textId="77777777" w:rsidR="00C91972" w:rsidRPr="00FA10F4" w:rsidRDefault="00C91972" w:rsidP="00C91972">
      <w:pPr>
        <w:pStyle w:val="Title"/>
        <w:jc w:val="both"/>
        <w:rPr>
          <w:rFonts w:ascii="Arial" w:hAnsi="Arial" w:cs="Arial"/>
          <w:b w:val="0"/>
          <w:sz w:val="22"/>
          <w:lang w:val="sv-SE"/>
        </w:rPr>
      </w:pPr>
      <w:r>
        <w:rPr>
          <w:rFonts w:ascii="Arial" w:hAnsi="Arial" w:cs="Arial"/>
          <w:b w:val="0"/>
          <w:sz w:val="22"/>
          <w:lang w:val="sv-SE"/>
        </w:rPr>
        <w:t>Kami m</w:t>
      </w:r>
      <w:r w:rsidRPr="00FA10F4">
        <w:rPr>
          <w:rFonts w:ascii="Arial" w:hAnsi="Arial" w:cs="Arial"/>
          <w:b w:val="0"/>
          <w:sz w:val="22"/>
          <w:lang w:val="sv-SE"/>
        </w:rPr>
        <w:t xml:space="preserve">enyatakan bahwa setiap </w:t>
      </w:r>
      <w:r>
        <w:rPr>
          <w:rFonts w:ascii="Arial" w:hAnsi="Arial" w:cs="Arial"/>
          <w:b w:val="0"/>
          <w:sz w:val="22"/>
          <w:lang w:val="sv-SE"/>
        </w:rPr>
        <w:t xml:space="preserve">data dan </w:t>
      </w:r>
      <w:r w:rsidRPr="00FA10F4">
        <w:rPr>
          <w:rFonts w:ascii="Arial" w:hAnsi="Arial" w:cs="Arial"/>
          <w:b w:val="0"/>
          <w:sz w:val="22"/>
          <w:lang w:val="sv-SE"/>
        </w:rPr>
        <w:t>dokumen yang kami sampaikan adalah benar dan sesuai dengan kenyataan, sehingga apabila dikemudian hari ditemukan bahwa pernyataan kami ini tidak benar, kami bersedia dituntut secara hukum yang berlaku.</w:t>
      </w:r>
    </w:p>
    <w:p w14:paraId="0575621E" w14:textId="77777777" w:rsidR="00C91972" w:rsidRPr="00FA10F4" w:rsidRDefault="00C91972" w:rsidP="00C91972">
      <w:pPr>
        <w:pStyle w:val="Title"/>
        <w:jc w:val="both"/>
        <w:rPr>
          <w:rFonts w:ascii="Arial" w:hAnsi="Arial" w:cs="Arial"/>
          <w:b w:val="0"/>
          <w:sz w:val="22"/>
          <w:lang w:val="sv-SE"/>
        </w:rPr>
      </w:pPr>
    </w:p>
    <w:p w14:paraId="0341CE67" w14:textId="77777777" w:rsidR="00C91972" w:rsidRPr="00FA10F4" w:rsidRDefault="00C91972" w:rsidP="00C91972">
      <w:pPr>
        <w:pStyle w:val="Title"/>
        <w:jc w:val="both"/>
        <w:rPr>
          <w:rFonts w:ascii="Arial" w:hAnsi="Arial" w:cs="Arial"/>
          <w:b w:val="0"/>
          <w:sz w:val="22"/>
          <w:lang w:val="id-ID"/>
        </w:rPr>
      </w:pPr>
      <w:r w:rsidRPr="00FA10F4">
        <w:rPr>
          <w:rFonts w:ascii="Arial" w:hAnsi="Arial" w:cs="Arial"/>
          <w:b w:val="0"/>
          <w:sz w:val="22"/>
          <w:lang w:val="id-ID"/>
        </w:rPr>
        <w:t>Demikian surat permohonan ini kami sampaikan, atas perhatian dan kerjasamanya diucapkan terima kasih.</w:t>
      </w:r>
    </w:p>
    <w:p w14:paraId="0E97ED0F" w14:textId="77777777" w:rsidR="00C91972" w:rsidRPr="00FA10F4" w:rsidRDefault="00C91972" w:rsidP="00C91972">
      <w:pPr>
        <w:spacing w:after="0" w:line="240" w:lineRule="auto"/>
        <w:ind w:left="66"/>
        <w:jc w:val="both"/>
        <w:rPr>
          <w:rFonts w:ascii="Arial" w:hAnsi="Arial" w:cs="Arial"/>
        </w:rPr>
      </w:pPr>
    </w:p>
    <w:p w14:paraId="756E0F4C" w14:textId="77777777" w:rsidR="00C91972" w:rsidRPr="00FA10F4" w:rsidRDefault="00C91972" w:rsidP="00C91972">
      <w:pPr>
        <w:spacing w:after="0" w:line="240" w:lineRule="auto"/>
        <w:ind w:left="66"/>
        <w:jc w:val="both"/>
        <w:rPr>
          <w:rFonts w:ascii="Arial" w:hAnsi="Arial" w:cs="Arial"/>
        </w:rPr>
      </w:pPr>
    </w:p>
    <w:p w14:paraId="1A4DC5F5" w14:textId="77777777" w:rsidR="00C91972" w:rsidRPr="00FA10F4" w:rsidRDefault="00C91972" w:rsidP="00C91972">
      <w:pPr>
        <w:spacing w:after="0" w:line="240" w:lineRule="auto"/>
        <w:ind w:left="66"/>
        <w:jc w:val="center"/>
        <w:rPr>
          <w:rFonts w:ascii="Arial" w:hAnsi="Arial" w:cs="Arial"/>
        </w:rPr>
      </w:pPr>
      <w:r w:rsidRPr="00FA10F4">
        <w:rPr>
          <w:rFonts w:ascii="Arial" w:hAnsi="Arial" w:cs="Arial"/>
        </w:rPr>
        <w:t>Pemohon</w:t>
      </w:r>
    </w:p>
    <w:p w14:paraId="34AFF87C" w14:textId="77777777" w:rsidR="00C91972" w:rsidRPr="00FA10F4" w:rsidRDefault="00C91972" w:rsidP="00C91972">
      <w:pPr>
        <w:spacing w:after="0" w:line="240" w:lineRule="auto"/>
        <w:ind w:left="66"/>
        <w:jc w:val="center"/>
        <w:rPr>
          <w:rFonts w:ascii="Arial" w:hAnsi="Arial" w:cs="Arial"/>
        </w:rPr>
      </w:pPr>
      <w:r w:rsidRPr="00FA10F4">
        <w:rPr>
          <w:rFonts w:ascii="Arial" w:hAnsi="Arial" w:cs="Arial"/>
        </w:rPr>
        <w:t>Nama PJBU</w:t>
      </w:r>
    </w:p>
    <w:p w14:paraId="5DDC7487" w14:textId="77777777" w:rsidR="00C91972" w:rsidRPr="00FA10F4" w:rsidRDefault="00C91972" w:rsidP="00C91972">
      <w:pPr>
        <w:spacing w:after="0" w:line="240" w:lineRule="auto"/>
        <w:ind w:left="66"/>
        <w:jc w:val="center"/>
        <w:rPr>
          <w:rFonts w:ascii="Arial" w:hAnsi="Arial" w:cs="Arial"/>
        </w:rPr>
      </w:pPr>
    </w:p>
    <w:p w14:paraId="6D6F43D2" w14:textId="77777777" w:rsidR="00C91972" w:rsidRPr="00FA10F4" w:rsidRDefault="00C91972" w:rsidP="00C91972">
      <w:pPr>
        <w:spacing w:after="0" w:line="240" w:lineRule="auto"/>
        <w:ind w:left="66"/>
        <w:jc w:val="center"/>
        <w:rPr>
          <w:rFonts w:ascii="Arial" w:hAnsi="Arial" w:cs="Arial"/>
        </w:rPr>
      </w:pPr>
    </w:p>
    <w:p w14:paraId="6089B4E4" w14:textId="77777777" w:rsidR="00C91972" w:rsidRPr="00FA10F4" w:rsidRDefault="00C91972" w:rsidP="00C91972">
      <w:pPr>
        <w:spacing w:after="0" w:line="240" w:lineRule="auto"/>
        <w:ind w:left="66"/>
        <w:jc w:val="center"/>
        <w:rPr>
          <w:rFonts w:ascii="Arial" w:hAnsi="Arial" w:cs="Arial"/>
        </w:rPr>
      </w:pPr>
    </w:p>
    <w:p w14:paraId="67DBB9BC" w14:textId="77777777" w:rsidR="00C91972" w:rsidRDefault="00C91972" w:rsidP="00C91972">
      <w:pPr>
        <w:pStyle w:val="Title"/>
        <w:rPr>
          <w:rFonts w:ascii="Arial" w:hAnsi="Arial" w:cs="Arial"/>
        </w:rPr>
      </w:pPr>
      <w:r w:rsidRPr="00FA10F4">
        <w:rPr>
          <w:rFonts w:ascii="Arial" w:hAnsi="Arial" w:cs="Arial"/>
        </w:rPr>
        <w:t>……………………………</w:t>
      </w:r>
    </w:p>
    <w:p w14:paraId="5D0CFBD2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7A6CC2E9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428D97F5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487D42ED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4E1327CC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73D36F49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59C954E3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42A50868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50291807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2E5086E3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384ED420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1FBC5674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0E737038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349E3FF4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78437156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4DBB43A6" w14:textId="77777777" w:rsidR="00C91972" w:rsidRDefault="00C91972" w:rsidP="00C91972">
      <w:pPr>
        <w:pStyle w:val="Title"/>
        <w:rPr>
          <w:rFonts w:ascii="Arial" w:hAnsi="Arial" w:cs="Arial"/>
        </w:rPr>
      </w:pPr>
    </w:p>
    <w:p w14:paraId="358379CA" w14:textId="4E5FD6AB" w:rsidR="00195C0D" w:rsidRPr="0074300D" w:rsidRDefault="0074300D" w:rsidP="00C91972">
      <w:pPr>
        <w:pStyle w:val="Title"/>
        <w:rPr>
          <w:rFonts w:ascii="Arial" w:hAnsi="Arial" w:cs="Arial"/>
          <w:b w:val="0"/>
          <w:sz w:val="28"/>
          <w:szCs w:val="28"/>
        </w:rPr>
      </w:pPr>
      <w:r w:rsidRPr="0074300D">
        <w:rPr>
          <w:rFonts w:ascii="Arial" w:hAnsi="Arial" w:cs="Arial"/>
          <w:b w:val="0"/>
          <w:sz w:val="28"/>
          <w:szCs w:val="28"/>
        </w:rPr>
        <w:t>KOP SURAT</w:t>
      </w:r>
    </w:p>
    <w:p w14:paraId="4880F6E4" w14:textId="6E639D2A" w:rsidR="0074300D" w:rsidRPr="0074300D" w:rsidRDefault="0074300D" w:rsidP="0074300D">
      <w:pPr>
        <w:pStyle w:val="Subtitle"/>
        <w:jc w:val="right"/>
        <w:rPr>
          <w:rFonts w:ascii="Arial" w:hAnsi="Arial" w:cs="Arial"/>
          <w:i w:val="0"/>
          <w:iCs w:val="0"/>
        </w:rPr>
      </w:pPr>
      <w:r w:rsidRPr="0074300D">
        <w:rPr>
          <w:rFonts w:ascii="Arial" w:hAnsi="Arial" w:cs="Arial"/>
          <w:i w:val="0"/>
          <w:iCs w:val="0"/>
        </w:rPr>
        <w:t>LAMPIRAN – 1B</w:t>
      </w:r>
    </w:p>
    <w:p w14:paraId="0FE403E4" w14:textId="77777777" w:rsidR="00195C0D" w:rsidRPr="008E077C" w:rsidRDefault="00195C0D" w:rsidP="00195C0D">
      <w:pPr>
        <w:pStyle w:val="Title"/>
        <w:jc w:val="right"/>
        <w:rPr>
          <w:rFonts w:ascii="Arial" w:hAnsi="Arial" w:cs="Arial"/>
          <w:sz w:val="22"/>
          <w:szCs w:val="22"/>
          <w:lang w:val="id-ID"/>
        </w:rPr>
      </w:pPr>
    </w:p>
    <w:p w14:paraId="3975FC93" w14:textId="77777777" w:rsidR="00195C0D" w:rsidRPr="008E077C" w:rsidRDefault="00195C0D" w:rsidP="00195C0D">
      <w:pPr>
        <w:pStyle w:val="Title"/>
        <w:jc w:val="right"/>
        <w:rPr>
          <w:rFonts w:ascii="Arial" w:hAnsi="Arial" w:cs="Arial"/>
          <w:sz w:val="22"/>
          <w:szCs w:val="22"/>
          <w:lang w:val="id-ID"/>
        </w:rPr>
      </w:pPr>
    </w:p>
    <w:p w14:paraId="345459F1" w14:textId="77777777" w:rsidR="00195C0D" w:rsidRPr="008E077C" w:rsidRDefault="00195C0D" w:rsidP="00195C0D">
      <w:pPr>
        <w:jc w:val="center"/>
        <w:rPr>
          <w:rFonts w:ascii="Arial" w:hAnsi="Arial" w:cs="Arial"/>
          <w:b/>
          <w:bCs/>
          <w:iCs/>
          <w:color w:val="000000"/>
          <w:u w:val="single"/>
          <w:lang w:val="sv-SE"/>
        </w:rPr>
      </w:pPr>
      <w:r w:rsidRPr="008E077C">
        <w:rPr>
          <w:rFonts w:ascii="Arial" w:hAnsi="Arial" w:cs="Arial"/>
          <w:b/>
          <w:bCs/>
          <w:iCs/>
          <w:color w:val="000000"/>
          <w:u w:val="single"/>
          <w:lang w:val="sv-SE"/>
        </w:rPr>
        <w:t xml:space="preserve">SURAT PERNYATAAN </w:t>
      </w:r>
    </w:p>
    <w:p w14:paraId="230B4FEA" w14:textId="77777777" w:rsidR="00195C0D" w:rsidRPr="008E077C" w:rsidRDefault="00195C0D" w:rsidP="00195C0D">
      <w:pPr>
        <w:spacing w:after="0"/>
        <w:jc w:val="both"/>
        <w:rPr>
          <w:rFonts w:ascii="Arial" w:hAnsi="Arial" w:cs="Arial"/>
          <w:bCs/>
          <w:caps/>
          <w:lang w:val="sv-SE"/>
        </w:rPr>
      </w:pPr>
      <w:r w:rsidRPr="008E077C">
        <w:rPr>
          <w:rFonts w:ascii="Arial" w:hAnsi="Arial" w:cs="Arial"/>
          <w:bCs/>
          <w:lang w:val="sv-SE"/>
        </w:rPr>
        <w:t xml:space="preserve">Kepada Yth : </w:t>
      </w:r>
    </w:p>
    <w:p w14:paraId="040583ED" w14:textId="77777777" w:rsidR="00195C0D" w:rsidRPr="008E077C" w:rsidRDefault="00195C0D" w:rsidP="00195C0D">
      <w:pPr>
        <w:spacing w:after="0"/>
        <w:jc w:val="both"/>
        <w:rPr>
          <w:rFonts w:ascii="Arial" w:hAnsi="Arial" w:cs="Arial"/>
          <w:bCs/>
          <w:caps/>
          <w:lang w:val="sv-SE"/>
        </w:rPr>
      </w:pPr>
      <w:r w:rsidRPr="008E077C">
        <w:rPr>
          <w:rFonts w:ascii="Arial" w:hAnsi="Arial" w:cs="Arial"/>
          <w:bCs/>
          <w:lang w:val="sv-SE"/>
        </w:rPr>
        <w:t>Dewan Pengurus GAPENRI</w:t>
      </w:r>
    </w:p>
    <w:p w14:paraId="62A2CC40" w14:textId="77777777" w:rsidR="000327E3" w:rsidRPr="008E077C" w:rsidRDefault="000327E3" w:rsidP="000327E3">
      <w:pPr>
        <w:spacing w:after="0"/>
        <w:rPr>
          <w:rFonts w:ascii="Arial" w:eastAsia="Calibri" w:hAnsi="Arial" w:cs="Arial"/>
        </w:rPr>
      </w:pPr>
      <w:r w:rsidRPr="008E077C">
        <w:rPr>
          <w:rFonts w:ascii="Arial" w:eastAsia="Calibri" w:hAnsi="Arial" w:cs="Arial"/>
        </w:rPr>
        <w:t>Grand Duren Tiga Office Building</w:t>
      </w:r>
      <w:r w:rsidRPr="008E077C">
        <w:rPr>
          <w:rFonts w:ascii="Arial" w:eastAsia="Calibri" w:hAnsi="Arial" w:cs="Arial"/>
          <w:lang w:val="fi-FI"/>
        </w:rPr>
        <w:t>,</w:t>
      </w:r>
      <w:r w:rsidRPr="008E077C">
        <w:rPr>
          <w:rFonts w:ascii="Arial" w:eastAsia="Calibri" w:hAnsi="Arial" w:cs="Arial"/>
        </w:rPr>
        <w:t xml:space="preserve"> Blok A lantai 2</w:t>
      </w:r>
    </w:p>
    <w:p w14:paraId="1A829316" w14:textId="77777777" w:rsidR="00195C0D" w:rsidRPr="008E077C" w:rsidRDefault="000327E3" w:rsidP="000327E3">
      <w:pPr>
        <w:spacing w:after="0"/>
        <w:rPr>
          <w:rFonts w:ascii="Arial" w:eastAsia="Calibri" w:hAnsi="Arial" w:cs="Arial"/>
        </w:rPr>
      </w:pPr>
      <w:r w:rsidRPr="008E077C">
        <w:rPr>
          <w:rFonts w:ascii="Arial" w:eastAsia="Calibri" w:hAnsi="Arial" w:cs="Arial"/>
        </w:rPr>
        <w:t>Jl. Duren Tiga Raya No. 9</w:t>
      </w:r>
    </w:p>
    <w:p w14:paraId="1E5172AF" w14:textId="77777777" w:rsidR="000327E3" w:rsidRPr="008E077C" w:rsidRDefault="000327E3" w:rsidP="000327E3">
      <w:pPr>
        <w:spacing w:after="0"/>
        <w:rPr>
          <w:rFonts w:ascii="Arial" w:eastAsia="Calibri" w:hAnsi="Arial" w:cs="Arial"/>
          <w:caps/>
          <w:color w:val="000000"/>
          <w:lang w:val="fi-FI"/>
        </w:rPr>
      </w:pPr>
      <w:r w:rsidRPr="008E077C">
        <w:rPr>
          <w:rFonts w:ascii="Arial" w:eastAsia="Calibri" w:hAnsi="Arial" w:cs="Arial"/>
        </w:rPr>
        <w:t>Jakarta 12760</w:t>
      </w:r>
    </w:p>
    <w:p w14:paraId="35A96630" w14:textId="4A1F5D47" w:rsidR="00195C0D" w:rsidRPr="008E077C" w:rsidRDefault="00195C0D" w:rsidP="00195C0D">
      <w:pPr>
        <w:jc w:val="both"/>
        <w:rPr>
          <w:rFonts w:ascii="Arial" w:eastAsia="Calibri" w:hAnsi="Arial" w:cs="Arial"/>
          <w:caps/>
          <w:color w:val="000000"/>
          <w:lang w:val="nl-NL"/>
        </w:rPr>
      </w:pPr>
      <w:r w:rsidRPr="008E077C">
        <w:rPr>
          <w:rFonts w:ascii="Arial" w:eastAsia="Calibri" w:hAnsi="Arial" w:cs="Arial"/>
          <w:color w:val="000000"/>
          <w:lang w:val="nl-NL"/>
        </w:rPr>
        <w:t xml:space="preserve">u.p. </w:t>
      </w:r>
      <w:r w:rsidR="00726DAF" w:rsidRPr="008E077C">
        <w:rPr>
          <w:rFonts w:ascii="Arial" w:eastAsia="Calibri" w:hAnsi="Arial" w:cs="Arial"/>
          <w:color w:val="000000"/>
          <w:lang w:val="nl-NL"/>
        </w:rPr>
        <w:t>Ketua</w:t>
      </w:r>
    </w:p>
    <w:p w14:paraId="34510CFF" w14:textId="77777777" w:rsidR="00195C0D" w:rsidRPr="008E077C" w:rsidRDefault="00195C0D" w:rsidP="00195C0D">
      <w:pPr>
        <w:spacing w:after="120"/>
        <w:jc w:val="both"/>
        <w:rPr>
          <w:rFonts w:ascii="Arial" w:eastAsia="Calibri" w:hAnsi="Arial" w:cs="Arial"/>
          <w:caps/>
          <w:color w:val="000000"/>
          <w:lang w:val="sv-SE"/>
        </w:rPr>
      </w:pPr>
      <w:r w:rsidRPr="008E077C">
        <w:rPr>
          <w:rFonts w:ascii="Arial" w:eastAsia="Calibri" w:hAnsi="Arial" w:cs="Arial"/>
          <w:color w:val="000000"/>
          <w:lang w:val="sv-SE"/>
        </w:rPr>
        <w:t>Dengan hormat,</w:t>
      </w:r>
    </w:p>
    <w:p w14:paraId="246C5FD1" w14:textId="77777777" w:rsidR="00195C0D" w:rsidRPr="008E077C" w:rsidRDefault="00195C0D" w:rsidP="00195C0D">
      <w:pPr>
        <w:jc w:val="both"/>
        <w:rPr>
          <w:rFonts w:ascii="Arial" w:hAnsi="Arial" w:cs="Arial"/>
          <w:bCs/>
          <w:iCs/>
          <w:caps/>
          <w:color w:val="000000"/>
          <w:lang w:val="sv-SE"/>
        </w:rPr>
      </w:pPr>
      <w:r w:rsidRPr="008E077C">
        <w:rPr>
          <w:rFonts w:ascii="Arial" w:hAnsi="Arial" w:cs="Arial"/>
          <w:bCs/>
          <w:iCs/>
          <w:color w:val="000000"/>
          <w:lang w:val="sv-SE"/>
        </w:rPr>
        <w:t>Yang bertandatangan dibawah ini :</w:t>
      </w:r>
    </w:p>
    <w:p w14:paraId="6CA48BD9" w14:textId="7451EB78" w:rsidR="00195C0D" w:rsidRPr="008E077C" w:rsidRDefault="00195C0D" w:rsidP="008E077C">
      <w:pPr>
        <w:tabs>
          <w:tab w:val="left" w:pos="2268"/>
        </w:tabs>
        <w:spacing w:after="0"/>
        <w:jc w:val="both"/>
        <w:rPr>
          <w:rFonts w:ascii="Arial" w:eastAsia="Calibri" w:hAnsi="Arial" w:cs="Arial"/>
          <w:bC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 xml:space="preserve">Nama   </w:t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 xml:space="preserve">: .................................……………………………..…. </w:t>
      </w:r>
    </w:p>
    <w:p w14:paraId="6EA2D900" w14:textId="69E4B463" w:rsidR="007C5D43" w:rsidRPr="008E077C" w:rsidRDefault="007C5D43" w:rsidP="008E077C">
      <w:pPr>
        <w:tabs>
          <w:tab w:val="left" w:pos="2268"/>
        </w:tabs>
        <w:spacing w:after="0"/>
        <w:jc w:val="both"/>
        <w:rPr>
          <w:rFonts w:ascii="Arial" w:eastAsia="Calibri" w:hAnsi="Arial" w:cs="Arial"/>
          <w:bCs/>
          <w:caps/>
          <w:lang w:val="sv-SE"/>
        </w:rPr>
      </w:pPr>
      <w:r w:rsidRPr="008E077C">
        <w:rPr>
          <w:rFonts w:ascii="Arial" w:hAnsi="Arial" w:cs="Arial"/>
          <w:bCs/>
        </w:rPr>
        <w:t>No KTP/Passport</w:t>
      </w:r>
      <w:r w:rsidRPr="008E077C">
        <w:rPr>
          <w:rFonts w:ascii="Arial" w:hAnsi="Arial" w:cs="Arial"/>
          <w:bCs/>
          <w:lang w:val="en-US"/>
        </w:rPr>
        <w:t>/KITAS</w:t>
      </w:r>
      <w:r w:rsidRPr="008E077C">
        <w:rPr>
          <w:rFonts w:ascii="Arial" w:hAnsi="Arial" w:cs="Arial"/>
          <w:bCs/>
          <w:lang w:val="en-US"/>
        </w:rPr>
        <w:tab/>
        <w:t>:</w:t>
      </w:r>
    </w:p>
    <w:p w14:paraId="7F95E323" w14:textId="05C349CB" w:rsidR="00195C0D" w:rsidRPr="008E077C" w:rsidRDefault="00195C0D" w:rsidP="008E077C">
      <w:pPr>
        <w:tabs>
          <w:tab w:val="left" w:pos="2268"/>
        </w:tabs>
        <w:spacing w:after="0"/>
        <w:jc w:val="both"/>
        <w:rPr>
          <w:rFonts w:ascii="Arial" w:eastAsia="Calibri" w:hAnsi="Arial" w:cs="Arial"/>
          <w:bC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>Jabatan</w:t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>: Direktur Utama/Penanggung Jawab Badan Usaha</w:t>
      </w:r>
    </w:p>
    <w:p w14:paraId="3008C836" w14:textId="2FF29324" w:rsidR="00220E40" w:rsidRPr="008E077C" w:rsidRDefault="00220E40" w:rsidP="008E077C">
      <w:pPr>
        <w:tabs>
          <w:tab w:val="left" w:pos="1870"/>
          <w:tab w:val="left" w:pos="2268"/>
        </w:tabs>
        <w:spacing w:after="0"/>
        <w:rPr>
          <w:rFonts w:ascii="Arial" w:eastAsia="Calibri" w:hAnsi="Arial" w:cs="Arial"/>
          <w:bCs/>
          <w:cap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>No. HP / WA</w:t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ab/>
        <w:t>:</w:t>
      </w:r>
    </w:p>
    <w:p w14:paraId="4020ADF3" w14:textId="08038DDE" w:rsidR="00D75D08" w:rsidRPr="008E077C" w:rsidRDefault="00D75D08" w:rsidP="008E077C">
      <w:pPr>
        <w:tabs>
          <w:tab w:val="left" w:pos="1870"/>
          <w:tab w:val="left" w:pos="2268"/>
        </w:tabs>
        <w:spacing w:after="0"/>
        <w:rPr>
          <w:rFonts w:ascii="Arial" w:eastAsia="Calibri" w:hAnsi="Arial" w:cs="Arial"/>
          <w:bC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>Badan Usaha</w:t>
      </w:r>
      <w:r w:rsidRP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>: PT. ....................................................................</w:t>
      </w:r>
    </w:p>
    <w:p w14:paraId="20389BF8" w14:textId="0B66438F" w:rsidR="002D4A7F" w:rsidRPr="008E077C" w:rsidRDefault="002D4A7F" w:rsidP="008E077C">
      <w:pPr>
        <w:tabs>
          <w:tab w:val="left" w:pos="1870"/>
          <w:tab w:val="left" w:pos="2268"/>
        </w:tabs>
        <w:spacing w:after="0"/>
        <w:rPr>
          <w:rFonts w:ascii="Arial" w:eastAsia="Calibri" w:hAnsi="Arial" w:cs="Arial"/>
          <w:bC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>Alamat</w:t>
      </w:r>
      <w:r w:rsidRP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>:</w:t>
      </w:r>
    </w:p>
    <w:p w14:paraId="5FA0D5FF" w14:textId="6D3A8A7B" w:rsidR="00AB62B0" w:rsidRPr="008E077C" w:rsidRDefault="00AB62B0" w:rsidP="008E077C">
      <w:pPr>
        <w:tabs>
          <w:tab w:val="left" w:pos="1870"/>
          <w:tab w:val="left" w:pos="2268"/>
        </w:tabs>
        <w:spacing w:after="0"/>
        <w:rPr>
          <w:rFonts w:ascii="Arial" w:eastAsia="Calibri" w:hAnsi="Arial" w:cs="Arial"/>
          <w:bCs/>
          <w:lang w:val="sv-SE"/>
        </w:rPr>
      </w:pPr>
      <w:r w:rsidRPr="008E077C">
        <w:rPr>
          <w:rFonts w:ascii="Arial" w:eastAsia="Calibri" w:hAnsi="Arial" w:cs="Arial"/>
          <w:bCs/>
          <w:lang w:val="sv-SE"/>
        </w:rPr>
        <w:t>Email</w:t>
      </w:r>
      <w:r w:rsidRP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ab/>
      </w:r>
      <w:r w:rsidR="008E077C">
        <w:rPr>
          <w:rFonts w:ascii="Arial" w:eastAsia="Calibri" w:hAnsi="Arial" w:cs="Arial"/>
          <w:bCs/>
          <w:lang w:val="sv-SE"/>
        </w:rPr>
        <w:tab/>
      </w:r>
      <w:r w:rsidRPr="008E077C">
        <w:rPr>
          <w:rFonts w:ascii="Arial" w:eastAsia="Calibri" w:hAnsi="Arial" w:cs="Arial"/>
          <w:bCs/>
          <w:lang w:val="sv-SE"/>
        </w:rPr>
        <w:t>:</w:t>
      </w:r>
    </w:p>
    <w:p w14:paraId="588FC703" w14:textId="77777777" w:rsidR="00195C0D" w:rsidRPr="008E077C" w:rsidRDefault="00195C0D" w:rsidP="00195C0D">
      <w:pPr>
        <w:pStyle w:val="Subtitle"/>
        <w:rPr>
          <w:rFonts w:ascii="Arial" w:hAnsi="Arial" w:cs="Arial"/>
          <w:i w:val="0"/>
          <w:sz w:val="22"/>
          <w:szCs w:val="22"/>
          <w:lang w:val="sv-SE"/>
        </w:rPr>
      </w:pPr>
    </w:p>
    <w:p w14:paraId="1ED2AEA2" w14:textId="00A6D882" w:rsidR="00195C0D" w:rsidRPr="008E077C" w:rsidRDefault="00195C0D" w:rsidP="00195C0D">
      <w:pPr>
        <w:pStyle w:val="Title"/>
        <w:jc w:val="both"/>
        <w:rPr>
          <w:rFonts w:ascii="Arial" w:hAnsi="Arial" w:cs="Arial"/>
          <w:b w:val="0"/>
          <w:sz w:val="22"/>
          <w:szCs w:val="22"/>
          <w:lang w:val="id-ID"/>
        </w:rPr>
      </w:pPr>
      <w:r w:rsidRPr="008E077C">
        <w:rPr>
          <w:rFonts w:ascii="Arial" w:hAnsi="Arial" w:cs="Arial"/>
          <w:b w:val="0"/>
          <w:sz w:val="22"/>
          <w:szCs w:val="22"/>
          <w:lang w:val="id-ID"/>
        </w:rPr>
        <w:t xml:space="preserve">Dengan ini  menyatakan bahwa apabila Perusahaan kami diterima sebagai </w:t>
      </w:r>
      <w:r w:rsidR="0074300D">
        <w:rPr>
          <w:rFonts w:ascii="Arial" w:hAnsi="Arial" w:cs="Arial"/>
          <w:b w:val="0"/>
          <w:sz w:val="22"/>
          <w:szCs w:val="22"/>
        </w:rPr>
        <w:t>Anggota</w:t>
      </w:r>
      <w:r w:rsidRPr="008E077C">
        <w:rPr>
          <w:rFonts w:ascii="Arial" w:hAnsi="Arial" w:cs="Arial"/>
          <w:b w:val="0"/>
          <w:sz w:val="22"/>
          <w:szCs w:val="22"/>
          <w:lang w:val="id-ID"/>
        </w:rPr>
        <w:t xml:space="preserve"> GAPENRI, maka kami akan   :</w:t>
      </w:r>
    </w:p>
    <w:p w14:paraId="13824FF3" w14:textId="77777777" w:rsidR="00195C0D" w:rsidRPr="008E077C" w:rsidRDefault="00195C0D" w:rsidP="00195C0D">
      <w:pPr>
        <w:pStyle w:val="Title"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sz w:val="22"/>
          <w:szCs w:val="22"/>
          <w:lang w:val="id-ID"/>
        </w:rPr>
      </w:pPr>
      <w:r w:rsidRPr="008E077C">
        <w:rPr>
          <w:rFonts w:ascii="Arial" w:hAnsi="Arial" w:cs="Arial"/>
          <w:b w:val="0"/>
          <w:sz w:val="22"/>
          <w:szCs w:val="22"/>
          <w:lang w:val="id-ID"/>
        </w:rPr>
        <w:t>Memenuhi komitmen kami untuk mematuhi semua ketentuan dan kewajiban sebagai anggota sebagaimana tercantum dalam Anggaran Dasar dan Anggaran Rumah Tangga GAPENRI.</w:t>
      </w:r>
    </w:p>
    <w:p w14:paraId="0941E19E" w14:textId="77777777" w:rsidR="00195C0D" w:rsidRPr="008E077C" w:rsidRDefault="00195C0D" w:rsidP="00195C0D">
      <w:pPr>
        <w:pStyle w:val="Title"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sz w:val="22"/>
          <w:szCs w:val="22"/>
          <w:lang w:val="id-ID"/>
        </w:rPr>
      </w:pPr>
      <w:r w:rsidRPr="008E077C">
        <w:rPr>
          <w:rFonts w:ascii="Arial" w:hAnsi="Arial" w:cs="Arial"/>
          <w:b w:val="0"/>
          <w:sz w:val="22"/>
          <w:szCs w:val="22"/>
          <w:lang w:val="id-ID"/>
        </w:rPr>
        <w:t xml:space="preserve">Memahami sepenuhnya, dan mematuhi kode etik dan pri-laku usaha, serta menjaga nama baik GAPENRI. </w:t>
      </w:r>
    </w:p>
    <w:p w14:paraId="3F7910B0" w14:textId="77777777" w:rsidR="00195C0D" w:rsidRPr="008E077C" w:rsidRDefault="00195C0D" w:rsidP="00195C0D">
      <w:pPr>
        <w:pStyle w:val="Title"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sz w:val="22"/>
          <w:szCs w:val="22"/>
          <w:lang w:val="id-ID"/>
        </w:rPr>
      </w:pPr>
      <w:r w:rsidRPr="008E077C">
        <w:rPr>
          <w:rFonts w:ascii="Arial" w:hAnsi="Arial" w:cs="Arial"/>
          <w:b w:val="0"/>
          <w:sz w:val="22"/>
          <w:szCs w:val="22"/>
          <w:lang w:val="id-ID"/>
        </w:rPr>
        <w:t>Menjaga martabat dan harga diri sebagai anggota asosiasi jasa konstruksi terintegrasi yang profesional.</w:t>
      </w:r>
    </w:p>
    <w:p w14:paraId="228202CF" w14:textId="77777777" w:rsidR="00195C0D" w:rsidRPr="008E077C" w:rsidRDefault="00195C0D" w:rsidP="00195C0D">
      <w:pPr>
        <w:pStyle w:val="Title"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sz w:val="22"/>
          <w:szCs w:val="22"/>
          <w:lang w:val="id-ID" w:eastAsia="en-US"/>
        </w:rPr>
      </w:pPr>
      <w:r w:rsidRPr="008E077C">
        <w:rPr>
          <w:rFonts w:ascii="Arial" w:hAnsi="Arial" w:cs="Arial"/>
          <w:b w:val="0"/>
          <w:sz w:val="22"/>
          <w:szCs w:val="22"/>
          <w:lang w:val="id-ID" w:eastAsia="en-US"/>
        </w:rPr>
        <w:t>Apabila dikemudian hari, ditemukan pelanggaran terhadap hal – hal tersebut  butir 1, 2 dan 3 diatas, maka kami bersedia dikenakan sanksi sesuai dengan ketentuan organisasi yang berlaku.</w:t>
      </w:r>
    </w:p>
    <w:p w14:paraId="70B294FD" w14:textId="77777777" w:rsidR="00195C0D" w:rsidRPr="008E077C" w:rsidRDefault="00195C0D" w:rsidP="00195C0D">
      <w:pPr>
        <w:pStyle w:val="Subtitle"/>
        <w:jc w:val="left"/>
        <w:rPr>
          <w:rFonts w:ascii="Arial" w:hAnsi="Arial" w:cs="Arial"/>
          <w:b w:val="0"/>
          <w:i w:val="0"/>
          <w:sz w:val="22"/>
          <w:szCs w:val="22"/>
          <w:lang w:val="id-ID"/>
        </w:rPr>
      </w:pPr>
    </w:p>
    <w:p w14:paraId="0E0AAD4B" w14:textId="77777777" w:rsidR="00195C0D" w:rsidRPr="008E077C" w:rsidRDefault="00195C0D" w:rsidP="00195C0D">
      <w:pPr>
        <w:pStyle w:val="BodyText"/>
        <w:rPr>
          <w:rFonts w:ascii="Arial" w:hAnsi="Arial" w:cs="Arial"/>
          <w:sz w:val="22"/>
          <w:szCs w:val="22"/>
          <w:lang w:val="id-ID"/>
        </w:rPr>
      </w:pPr>
      <w:r w:rsidRPr="008E077C">
        <w:rPr>
          <w:rFonts w:ascii="Arial" w:hAnsi="Arial" w:cs="Arial"/>
          <w:sz w:val="22"/>
          <w:szCs w:val="22"/>
          <w:lang w:val="id-ID"/>
        </w:rPr>
        <w:t>Demikian pernyataan ini dibuat dengan sesungguhnya.</w:t>
      </w:r>
    </w:p>
    <w:p w14:paraId="7A5F1DD8" w14:textId="77777777" w:rsidR="00195C0D" w:rsidRPr="008E077C" w:rsidRDefault="00195C0D" w:rsidP="00195C0D">
      <w:pPr>
        <w:pStyle w:val="BodyText"/>
        <w:rPr>
          <w:rFonts w:ascii="Arial" w:hAnsi="Arial" w:cs="Arial"/>
          <w:sz w:val="22"/>
          <w:szCs w:val="22"/>
          <w:lang w:val="id-ID"/>
        </w:rPr>
      </w:pP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</w:tblGrid>
      <w:tr w:rsidR="00195C0D" w:rsidRPr="008E077C" w14:paraId="3E832B10" w14:textId="77777777" w:rsidTr="00195C0D">
        <w:tc>
          <w:tcPr>
            <w:tcW w:w="5069" w:type="dxa"/>
            <w:shd w:val="clear" w:color="auto" w:fill="auto"/>
          </w:tcPr>
          <w:p w14:paraId="2E08D7F0" w14:textId="07B12E70" w:rsidR="00195C0D" w:rsidRPr="008E077C" w:rsidRDefault="00195C0D" w:rsidP="00195C0D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id-ID"/>
              </w:rPr>
            </w:pPr>
            <w:r w:rsidRPr="008E077C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id-ID"/>
              </w:rPr>
              <w:t>...................</w:t>
            </w:r>
            <w:r w:rsidRPr="008E077C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sv-SE"/>
              </w:rPr>
              <w:t xml:space="preserve">, ………………….., </w:t>
            </w:r>
            <w:r w:rsidR="00463466" w:rsidRPr="008E077C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sv-SE"/>
              </w:rPr>
              <w:t>202</w:t>
            </w:r>
            <w:r w:rsidR="000A6CCF" w:rsidRPr="008E077C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sv-SE"/>
              </w:rPr>
              <w:t>2</w:t>
            </w:r>
          </w:p>
          <w:p w14:paraId="2450DE64" w14:textId="77777777" w:rsidR="00195C0D" w:rsidRPr="008E077C" w:rsidRDefault="00195C0D" w:rsidP="00195C0D">
            <w:pPr>
              <w:pStyle w:val="Title"/>
              <w:snapToGrid w:val="0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</w:p>
          <w:p w14:paraId="4D7071C0" w14:textId="77777777" w:rsidR="00195C0D" w:rsidRPr="008E077C" w:rsidRDefault="00195C0D" w:rsidP="00195C0D">
            <w:pPr>
              <w:pStyle w:val="Title"/>
              <w:snapToGrid w:val="0"/>
              <w:rPr>
                <w:rFonts w:ascii="Arial" w:hAnsi="Arial" w:cs="Arial"/>
                <w:b w:val="0"/>
                <w:sz w:val="22"/>
                <w:szCs w:val="22"/>
                <w:lang w:val="sv-SE"/>
              </w:rPr>
            </w:pPr>
            <w:r w:rsidRPr="008E077C">
              <w:rPr>
                <w:rFonts w:ascii="Arial" w:hAnsi="Arial" w:cs="Arial"/>
                <w:b w:val="0"/>
                <w:sz w:val="22"/>
                <w:szCs w:val="22"/>
                <w:lang w:val="sv-SE"/>
              </w:rPr>
              <w:t>PT. ..................................</w:t>
            </w:r>
          </w:p>
          <w:p w14:paraId="6DC8C144" w14:textId="77777777" w:rsidR="00195C0D" w:rsidRPr="008E077C" w:rsidRDefault="00195C0D" w:rsidP="00195C0D">
            <w:pPr>
              <w:pStyle w:val="Subtitle"/>
              <w:rPr>
                <w:rFonts w:ascii="Arial" w:hAnsi="Arial" w:cs="Arial"/>
                <w:b w:val="0"/>
                <w:i w:val="0"/>
                <w:caps w:val="0"/>
                <w:sz w:val="22"/>
                <w:szCs w:val="22"/>
                <w:lang w:val="sv-SE"/>
              </w:rPr>
            </w:pPr>
            <w:r w:rsidRPr="008E077C">
              <w:rPr>
                <w:rFonts w:ascii="Arial" w:hAnsi="Arial" w:cs="Arial"/>
                <w:b w:val="0"/>
                <w:i w:val="0"/>
                <w:caps w:val="0"/>
                <w:sz w:val="22"/>
                <w:szCs w:val="22"/>
                <w:lang w:val="sv-SE"/>
              </w:rPr>
              <w:t>Direktur Utama/PJBU</w:t>
            </w:r>
          </w:p>
          <w:p w14:paraId="49AB4AD5" w14:textId="02493C3D" w:rsidR="00195C0D" w:rsidRPr="008E077C" w:rsidRDefault="00772676" w:rsidP="00195C0D">
            <w:pPr>
              <w:pStyle w:val="Title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  <w:r w:rsidRPr="008E077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0A7D68B2" wp14:editId="70B8F2D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139065</wp:posOffset>
                      </wp:positionV>
                      <wp:extent cx="833755" cy="852170"/>
                      <wp:effectExtent l="11430" t="5715" r="12065" b="889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85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3AA04" w14:textId="77777777" w:rsidR="00A1428C" w:rsidRDefault="00A1428C" w:rsidP="00195C0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6E5030" w14:textId="77777777" w:rsidR="00A1428C" w:rsidRDefault="00A1428C" w:rsidP="00195C0D">
                                  <w:pPr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Materai &amp; </w:t>
                                  </w:r>
                                </w:p>
                                <w:p w14:paraId="5D06E5A0" w14:textId="77777777" w:rsidR="00A1428C" w:rsidRDefault="00A1428C" w:rsidP="00195C0D">
                                  <w:pPr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Cap </w:t>
                                  </w:r>
                                </w:p>
                                <w:p w14:paraId="6CA42110" w14:textId="77777777" w:rsidR="00A1428C" w:rsidRDefault="00A1428C" w:rsidP="00195C0D">
                                  <w:pPr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Badan Usaha</w:t>
                                  </w:r>
                                </w:p>
                              </w:txbxContent>
                            </wps:txbx>
                            <wps:bodyPr rot="0" vert="horz" wrap="square" lIns="3175" tIns="3175" rIns="3175" bIns="31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D68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13.6pt;margin-top:10.95pt;width:65.65pt;height:67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" strokeweight=".5pt">
                      <v:fill opacity="0"/>
                      <v:textbox inset=".25pt,.25pt,.25pt,.25pt">
                        <w:txbxContent>
                          <w:p w14:paraId="7913AA04" w14:textId="77777777" w:rsidR="00A1428C" w:rsidRDefault="00A1428C" w:rsidP="00195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6E5030" w14:textId="77777777" w:rsidR="00A1428C" w:rsidRDefault="00A1428C" w:rsidP="00195C0D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Materai &amp; </w:t>
                            </w:r>
                          </w:p>
                          <w:p w14:paraId="5D06E5A0" w14:textId="77777777" w:rsidR="00A1428C" w:rsidRDefault="00A1428C" w:rsidP="00195C0D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 </w:t>
                            </w:r>
                          </w:p>
                          <w:p w14:paraId="6CA42110" w14:textId="77777777" w:rsidR="00A1428C" w:rsidRDefault="00A1428C" w:rsidP="00195C0D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Badan Usaha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62B468" w14:textId="77777777" w:rsidR="00195C0D" w:rsidRPr="008E077C" w:rsidRDefault="00195C0D" w:rsidP="00195C0D">
            <w:pPr>
              <w:pStyle w:val="Title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</w:p>
          <w:p w14:paraId="24AFCA42" w14:textId="77777777" w:rsidR="00195C0D" w:rsidRPr="008E077C" w:rsidRDefault="00195C0D" w:rsidP="00195C0D">
            <w:pPr>
              <w:pStyle w:val="Title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</w:p>
          <w:p w14:paraId="06EEFC9A" w14:textId="77777777" w:rsidR="00195C0D" w:rsidRPr="008E077C" w:rsidRDefault="00195C0D" w:rsidP="00195C0D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lang w:val="sv-SE"/>
              </w:rPr>
            </w:pPr>
          </w:p>
          <w:p w14:paraId="195D6362" w14:textId="77777777" w:rsidR="00195C0D" w:rsidRPr="008E077C" w:rsidRDefault="00195C0D" w:rsidP="00195C0D">
            <w:pPr>
              <w:pStyle w:val="Body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EBA6C5C" w14:textId="77777777" w:rsidR="00195C0D" w:rsidRPr="008E077C" w:rsidRDefault="00195C0D" w:rsidP="00195C0D">
            <w:pPr>
              <w:pStyle w:val="BodyText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</w:p>
          <w:p w14:paraId="40DBE362" w14:textId="77777777" w:rsidR="00195C0D" w:rsidRPr="008E077C" w:rsidRDefault="00195C0D" w:rsidP="00195C0D">
            <w:pPr>
              <w:pStyle w:val="BodyText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</w:p>
          <w:p w14:paraId="4EAEF7E6" w14:textId="77777777" w:rsidR="00195C0D" w:rsidRPr="008E077C" w:rsidRDefault="00195C0D" w:rsidP="00195C0D">
            <w:pPr>
              <w:pStyle w:val="Title"/>
              <w:rPr>
                <w:rFonts w:ascii="Arial" w:hAnsi="Arial" w:cs="Arial"/>
                <w:b w:val="0"/>
                <w:caps/>
                <w:sz w:val="22"/>
                <w:szCs w:val="22"/>
                <w:lang w:val="sv-SE"/>
              </w:rPr>
            </w:pPr>
            <w:r w:rsidRPr="008E077C">
              <w:rPr>
                <w:rFonts w:ascii="Arial" w:hAnsi="Arial" w:cs="Arial"/>
                <w:b w:val="0"/>
                <w:caps/>
                <w:sz w:val="22"/>
                <w:szCs w:val="22"/>
                <w:lang w:val="sv-SE"/>
              </w:rPr>
              <w:t>(______________________________)</w:t>
            </w:r>
          </w:p>
          <w:p w14:paraId="29690F78" w14:textId="77777777" w:rsidR="00195C0D" w:rsidRPr="008E077C" w:rsidRDefault="00195C0D" w:rsidP="00195C0D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id-ID"/>
              </w:rPr>
            </w:pPr>
          </w:p>
        </w:tc>
      </w:tr>
    </w:tbl>
    <w:p w14:paraId="4917CEB1" w14:textId="77777777" w:rsidR="00195C0D" w:rsidRPr="00AA6479" w:rsidRDefault="00195C0D" w:rsidP="00195C0D">
      <w:pPr>
        <w:pStyle w:val="BodyText"/>
        <w:rPr>
          <w:rFonts w:ascii="Arial" w:hAnsi="Arial" w:cs="Arial"/>
          <w:sz w:val="22"/>
          <w:szCs w:val="22"/>
          <w:lang w:val="id-ID"/>
        </w:rPr>
      </w:pPr>
    </w:p>
    <w:sectPr w:rsidR="00195C0D" w:rsidRPr="00AA6479" w:rsidSect="008E077C">
      <w:pgSz w:w="11906" w:h="16838" w:code="9"/>
      <w:pgMar w:top="720" w:right="1133" w:bottom="720" w:left="1276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DCD" w14:textId="77777777" w:rsidR="009B4138" w:rsidRDefault="009B4138" w:rsidP="00700FEA">
      <w:pPr>
        <w:spacing w:after="0" w:line="240" w:lineRule="auto"/>
      </w:pPr>
      <w:r>
        <w:separator/>
      </w:r>
    </w:p>
  </w:endnote>
  <w:endnote w:type="continuationSeparator" w:id="0">
    <w:p w14:paraId="2423BCB8" w14:textId="77777777" w:rsidR="009B4138" w:rsidRDefault="009B4138" w:rsidP="0070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E916" w14:textId="77777777" w:rsidR="009B4138" w:rsidRDefault="009B4138" w:rsidP="00700FEA">
      <w:pPr>
        <w:spacing w:after="0" w:line="240" w:lineRule="auto"/>
      </w:pPr>
      <w:r>
        <w:separator/>
      </w:r>
    </w:p>
  </w:footnote>
  <w:footnote w:type="continuationSeparator" w:id="0">
    <w:p w14:paraId="453B86AE" w14:textId="77777777" w:rsidR="009B4138" w:rsidRDefault="009B4138" w:rsidP="0070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8DF030F"/>
    <w:multiLevelType w:val="hybridMultilevel"/>
    <w:tmpl w:val="B656983E"/>
    <w:lvl w:ilvl="0" w:tplc="466C2528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8A5183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D290EC5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F40BD2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3"/>
        </w:tabs>
        <w:ind w:left="993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6B342A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2A5DAE"/>
    <w:multiLevelType w:val="hybridMultilevel"/>
    <w:tmpl w:val="F9D63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2434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C9E68D8"/>
    <w:multiLevelType w:val="hybridMultilevel"/>
    <w:tmpl w:val="CA84B8C6"/>
    <w:lvl w:ilvl="0" w:tplc="3809000F">
      <w:start w:val="1"/>
      <w:numFmt w:val="decimal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F9917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5" w15:restartNumberingAfterBreak="0">
    <w:nsid w:val="42515B99"/>
    <w:multiLevelType w:val="hybridMultilevel"/>
    <w:tmpl w:val="F9D63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5C9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7" w15:restartNumberingAfterBreak="0">
    <w:nsid w:val="43915AA1"/>
    <w:multiLevelType w:val="hybridMultilevel"/>
    <w:tmpl w:val="F9D633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C65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9" w15:restartNumberingAfterBreak="0">
    <w:nsid w:val="47C34151"/>
    <w:multiLevelType w:val="hybridMultilevel"/>
    <w:tmpl w:val="25A81F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3792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E81FD8"/>
    <w:multiLevelType w:val="hybridMultilevel"/>
    <w:tmpl w:val="6A98ADDA"/>
    <w:lvl w:ilvl="0" w:tplc="CD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40A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834B53"/>
    <w:multiLevelType w:val="multilevel"/>
    <w:tmpl w:val="FE3E222A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3D46560"/>
    <w:multiLevelType w:val="multilevel"/>
    <w:tmpl w:val="1AE67066"/>
    <w:lvl w:ilvl="0">
      <w:start w:val="1"/>
      <w:numFmt w:val="decimal"/>
      <w:lvlText w:val="Pasal  %1"/>
      <w:lvlJc w:val="center"/>
      <w:pPr>
        <w:tabs>
          <w:tab w:val="num" w:pos="425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(%2). 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sz w:val="18"/>
      </w:rPr>
    </w:lvl>
    <w:lvl w:ilvl="2">
      <w:start w:val="1"/>
      <w:numFmt w:val="lowerLetter"/>
      <w:lvlText w:val="(%3) 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decimal"/>
      <w:lvlText w:val="%4 .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lowerLetter"/>
      <w:lvlText w:val="%5"/>
      <w:lvlJc w:val="left"/>
      <w:pPr>
        <w:tabs>
          <w:tab w:val="num" w:pos="1843"/>
        </w:tabs>
        <w:ind w:left="1843" w:hanging="425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62F49A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2045472911">
    <w:abstractNumId w:val="0"/>
  </w:num>
  <w:num w:numId="2" w16cid:durableId="1759909695">
    <w:abstractNumId w:val="1"/>
  </w:num>
  <w:num w:numId="3" w16cid:durableId="1002703243">
    <w:abstractNumId w:val="2"/>
  </w:num>
  <w:num w:numId="4" w16cid:durableId="2099279539">
    <w:abstractNumId w:val="3"/>
  </w:num>
  <w:num w:numId="5" w16cid:durableId="914776112">
    <w:abstractNumId w:val="4"/>
  </w:num>
  <w:num w:numId="6" w16cid:durableId="37241278">
    <w:abstractNumId w:val="5"/>
  </w:num>
  <w:num w:numId="7" w16cid:durableId="2120559972">
    <w:abstractNumId w:val="16"/>
  </w:num>
  <w:num w:numId="8" w16cid:durableId="1104307732">
    <w:abstractNumId w:val="25"/>
  </w:num>
  <w:num w:numId="9" w16cid:durableId="1690715067">
    <w:abstractNumId w:val="11"/>
  </w:num>
  <w:num w:numId="10" w16cid:durableId="217321056">
    <w:abstractNumId w:val="6"/>
  </w:num>
  <w:num w:numId="11" w16cid:durableId="174459644">
    <w:abstractNumId w:val="14"/>
  </w:num>
  <w:num w:numId="12" w16cid:durableId="769393797">
    <w:abstractNumId w:val="18"/>
  </w:num>
  <w:num w:numId="13" w16cid:durableId="2099783788">
    <w:abstractNumId w:val="17"/>
  </w:num>
  <w:num w:numId="14" w16cid:durableId="657616240">
    <w:abstractNumId w:val="15"/>
  </w:num>
  <w:num w:numId="15" w16cid:durableId="1213955787">
    <w:abstractNumId w:val="7"/>
  </w:num>
  <w:num w:numId="16" w16cid:durableId="491995378">
    <w:abstractNumId w:val="9"/>
  </w:num>
  <w:num w:numId="17" w16cid:durableId="1813594842">
    <w:abstractNumId w:val="12"/>
  </w:num>
  <w:num w:numId="18" w16cid:durableId="1453402444">
    <w:abstractNumId w:val="10"/>
  </w:num>
  <w:num w:numId="19" w16cid:durableId="1428648878">
    <w:abstractNumId w:val="20"/>
  </w:num>
  <w:num w:numId="20" w16cid:durableId="2099324879">
    <w:abstractNumId w:val="22"/>
  </w:num>
  <w:num w:numId="21" w16cid:durableId="757023237">
    <w:abstractNumId w:val="24"/>
  </w:num>
  <w:num w:numId="22" w16cid:durableId="1982344198">
    <w:abstractNumId w:val="8"/>
  </w:num>
  <w:num w:numId="23" w16cid:durableId="804011965">
    <w:abstractNumId w:val="23"/>
  </w:num>
  <w:num w:numId="24" w16cid:durableId="1742563198">
    <w:abstractNumId w:val="19"/>
  </w:num>
  <w:num w:numId="25" w16cid:durableId="42994580">
    <w:abstractNumId w:val="13"/>
  </w:num>
  <w:num w:numId="26" w16cid:durableId="4436191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1"/>
    <w:rsid w:val="00027FFB"/>
    <w:rsid w:val="00030B26"/>
    <w:rsid w:val="000327E3"/>
    <w:rsid w:val="00033B4C"/>
    <w:rsid w:val="0003744E"/>
    <w:rsid w:val="00040B8D"/>
    <w:rsid w:val="00045F6F"/>
    <w:rsid w:val="00051C6E"/>
    <w:rsid w:val="00061941"/>
    <w:rsid w:val="00064CB4"/>
    <w:rsid w:val="00076AF0"/>
    <w:rsid w:val="00080517"/>
    <w:rsid w:val="0008134B"/>
    <w:rsid w:val="00087DDA"/>
    <w:rsid w:val="00091966"/>
    <w:rsid w:val="00094EEE"/>
    <w:rsid w:val="000A006F"/>
    <w:rsid w:val="000A6CCF"/>
    <w:rsid w:val="000B4AF9"/>
    <w:rsid w:val="000D175E"/>
    <w:rsid w:val="000D2955"/>
    <w:rsid w:val="000D7132"/>
    <w:rsid w:val="000E2034"/>
    <w:rsid w:val="000E72E8"/>
    <w:rsid w:val="000F137D"/>
    <w:rsid w:val="000F7695"/>
    <w:rsid w:val="00106795"/>
    <w:rsid w:val="00126310"/>
    <w:rsid w:val="001302EF"/>
    <w:rsid w:val="00131D3B"/>
    <w:rsid w:val="001348A7"/>
    <w:rsid w:val="001356F4"/>
    <w:rsid w:val="00147011"/>
    <w:rsid w:val="0015183A"/>
    <w:rsid w:val="00152562"/>
    <w:rsid w:val="00161DE4"/>
    <w:rsid w:val="00163BD7"/>
    <w:rsid w:val="001703F2"/>
    <w:rsid w:val="0017354F"/>
    <w:rsid w:val="001737B8"/>
    <w:rsid w:val="00173C25"/>
    <w:rsid w:val="00176289"/>
    <w:rsid w:val="001858DE"/>
    <w:rsid w:val="00186E7D"/>
    <w:rsid w:val="00191894"/>
    <w:rsid w:val="00193D23"/>
    <w:rsid w:val="00195C0D"/>
    <w:rsid w:val="001A1156"/>
    <w:rsid w:val="001A152E"/>
    <w:rsid w:val="001A18B2"/>
    <w:rsid w:val="001A7149"/>
    <w:rsid w:val="001A7E36"/>
    <w:rsid w:val="001C0AE4"/>
    <w:rsid w:val="001C4B8F"/>
    <w:rsid w:val="001C4EF7"/>
    <w:rsid w:val="001D4917"/>
    <w:rsid w:val="001D4E2C"/>
    <w:rsid w:val="001D6B22"/>
    <w:rsid w:val="001F283F"/>
    <w:rsid w:val="001F2E90"/>
    <w:rsid w:val="001F6652"/>
    <w:rsid w:val="00205F83"/>
    <w:rsid w:val="002140FF"/>
    <w:rsid w:val="00215051"/>
    <w:rsid w:val="0021638E"/>
    <w:rsid w:val="002163CE"/>
    <w:rsid w:val="002166F5"/>
    <w:rsid w:val="00216B45"/>
    <w:rsid w:val="0022082A"/>
    <w:rsid w:val="0022097E"/>
    <w:rsid w:val="00220E40"/>
    <w:rsid w:val="00234248"/>
    <w:rsid w:val="00236D06"/>
    <w:rsid w:val="00240789"/>
    <w:rsid w:val="0025105F"/>
    <w:rsid w:val="00251BB0"/>
    <w:rsid w:val="00253703"/>
    <w:rsid w:val="002644E4"/>
    <w:rsid w:val="00266962"/>
    <w:rsid w:val="002928B9"/>
    <w:rsid w:val="0029492D"/>
    <w:rsid w:val="00294F00"/>
    <w:rsid w:val="002A2F94"/>
    <w:rsid w:val="002A506B"/>
    <w:rsid w:val="002A5609"/>
    <w:rsid w:val="002A7EFF"/>
    <w:rsid w:val="002B6DE8"/>
    <w:rsid w:val="002B74E9"/>
    <w:rsid w:val="002D0445"/>
    <w:rsid w:val="002D2F45"/>
    <w:rsid w:val="002D4A7F"/>
    <w:rsid w:val="002D6038"/>
    <w:rsid w:val="002D6617"/>
    <w:rsid w:val="002E0388"/>
    <w:rsid w:val="002E1F10"/>
    <w:rsid w:val="002E29A8"/>
    <w:rsid w:val="002E43B9"/>
    <w:rsid w:val="002E7261"/>
    <w:rsid w:val="002E7FBC"/>
    <w:rsid w:val="002F42C2"/>
    <w:rsid w:val="00304B9B"/>
    <w:rsid w:val="00307D7E"/>
    <w:rsid w:val="00307DA9"/>
    <w:rsid w:val="003125BE"/>
    <w:rsid w:val="00314C11"/>
    <w:rsid w:val="00321114"/>
    <w:rsid w:val="00322FF9"/>
    <w:rsid w:val="0032408A"/>
    <w:rsid w:val="00325AB1"/>
    <w:rsid w:val="003271FF"/>
    <w:rsid w:val="003335A8"/>
    <w:rsid w:val="00340338"/>
    <w:rsid w:val="003514F0"/>
    <w:rsid w:val="0035413F"/>
    <w:rsid w:val="00356D90"/>
    <w:rsid w:val="003602F7"/>
    <w:rsid w:val="003717A8"/>
    <w:rsid w:val="00375438"/>
    <w:rsid w:val="003A124C"/>
    <w:rsid w:val="003B0641"/>
    <w:rsid w:val="003B4792"/>
    <w:rsid w:val="003F6444"/>
    <w:rsid w:val="00410218"/>
    <w:rsid w:val="004127C5"/>
    <w:rsid w:val="00414B46"/>
    <w:rsid w:val="00415D9D"/>
    <w:rsid w:val="00422394"/>
    <w:rsid w:val="00426833"/>
    <w:rsid w:val="0043125B"/>
    <w:rsid w:val="00431B68"/>
    <w:rsid w:val="00435E5B"/>
    <w:rsid w:val="004403C1"/>
    <w:rsid w:val="00455B3E"/>
    <w:rsid w:val="004577DC"/>
    <w:rsid w:val="00462632"/>
    <w:rsid w:val="00463466"/>
    <w:rsid w:val="00463D7C"/>
    <w:rsid w:val="004778FD"/>
    <w:rsid w:val="004804B5"/>
    <w:rsid w:val="0048685F"/>
    <w:rsid w:val="00490B05"/>
    <w:rsid w:val="004942B6"/>
    <w:rsid w:val="004949FA"/>
    <w:rsid w:val="00497062"/>
    <w:rsid w:val="004C3D0E"/>
    <w:rsid w:val="004C4DC5"/>
    <w:rsid w:val="004D715D"/>
    <w:rsid w:val="004E0C04"/>
    <w:rsid w:val="004F193C"/>
    <w:rsid w:val="004F6280"/>
    <w:rsid w:val="005204D3"/>
    <w:rsid w:val="00522BA2"/>
    <w:rsid w:val="00536D01"/>
    <w:rsid w:val="00536DD5"/>
    <w:rsid w:val="00541D59"/>
    <w:rsid w:val="00552211"/>
    <w:rsid w:val="00555EBD"/>
    <w:rsid w:val="0056402B"/>
    <w:rsid w:val="00576825"/>
    <w:rsid w:val="0058254D"/>
    <w:rsid w:val="0058302C"/>
    <w:rsid w:val="005841DF"/>
    <w:rsid w:val="00591774"/>
    <w:rsid w:val="00592A7A"/>
    <w:rsid w:val="0059449D"/>
    <w:rsid w:val="005B1931"/>
    <w:rsid w:val="005B4E35"/>
    <w:rsid w:val="005B642C"/>
    <w:rsid w:val="005B767E"/>
    <w:rsid w:val="005C13A2"/>
    <w:rsid w:val="005C17CF"/>
    <w:rsid w:val="005C2563"/>
    <w:rsid w:val="005D14E4"/>
    <w:rsid w:val="005D37ED"/>
    <w:rsid w:val="005D565A"/>
    <w:rsid w:val="005D7A31"/>
    <w:rsid w:val="005E5368"/>
    <w:rsid w:val="005E5EEB"/>
    <w:rsid w:val="005F5622"/>
    <w:rsid w:val="00600B31"/>
    <w:rsid w:val="006036FA"/>
    <w:rsid w:val="006065D2"/>
    <w:rsid w:val="0060701D"/>
    <w:rsid w:val="0060705E"/>
    <w:rsid w:val="006105E1"/>
    <w:rsid w:val="00611A1B"/>
    <w:rsid w:val="006241AC"/>
    <w:rsid w:val="006252F6"/>
    <w:rsid w:val="00631A29"/>
    <w:rsid w:val="006421CB"/>
    <w:rsid w:val="006450EA"/>
    <w:rsid w:val="006522DD"/>
    <w:rsid w:val="00654D33"/>
    <w:rsid w:val="00660CCA"/>
    <w:rsid w:val="006636F8"/>
    <w:rsid w:val="00663A42"/>
    <w:rsid w:val="00667443"/>
    <w:rsid w:val="00684EDE"/>
    <w:rsid w:val="006B16B4"/>
    <w:rsid w:val="006C0E1D"/>
    <w:rsid w:val="006C4618"/>
    <w:rsid w:val="006C6CB1"/>
    <w:rsid w:val="006E0E38"/>
    <w:rsid w:val="006F154E"/>
    <w:rsid w:val="006F251F"/>
    <w:rsid w:val="00700FEA"/>
    <w:rsid w:val="00701B5D"/>
    <w:rsid w:val="00704DF9"/>
    <w:rsid w:val="0070771E"/>
    <w:rsid w:val="00713257"/>
    <w:rsid w:val="007216E4"/>
    <w:rsid w:val="00723B7F"/>
    <w:rsid w:val="00726DAF"/>
    <w:rsid w:val="0072739E"/>
    <w:rsid w:val="00731318"/>
    <w:rsid w:val="007337BF"/>
    <w:rsid w:val="00734AE1"/>
    <w:rsid w:val="0074300D"/>
    <w:rsid w:val="0075087F"/>
    <w:rsid w:val="0075165C"/>
    <w:rsid w:val="00754ACC"/>
    <w:rsid w:val="0076538D"/>
    <w:rsid w:val="00772676"/>
    <w:rsid w:val="007728EB"/>
    <w:rsid w:val="00777349"/>
    <w:rsid w:val="00777AAF"/>
    <w:rsid w:val="00777C82"/>
    <w:rsid w:val="00784C18"/>
    <w:rsid w:val="00792048"/>
    <w:rsid w:val="00796DD4"/>
    <w:rsid w:val="00797346"/>
    <w:rsid w:val="00797D35"/>
    <w:rsid w:val="007A000F"/>
    <w:rsid w:val="007A2058"/>
    <w:rsid w:val="007B30AF"/>
    <w:rsid w:val="007B4B00"/>
    <w:rsid w:val="007C5D43"/>
    <w:rsid w:val="007E0E0E"/>
    <w:rsid w:val="007E1F3F"/>
    <w:rsid w:val="007F1256"/>
    <w:rsid w:val="007F7E94"/>
    <w:rsid w:val="00801717"/>
    <w:rsid w:val="00802EF9"/>
    <w:rsid w:val="00803A31"/>
    <w:rsid w:val="0081107D"/>
    <w:rsid w:val="00814D04"/>
    <w:rsid w:val="00840B4A"/>
    <w:rsid w:val="00861292"/>
    <w:rsid w:val="00862271"/>
    <w:rsid w:val="0087199F"/>
    <w:rsid w:val="00875AE1"/>
    <w:rsid w:val="0088264C"/>
    <w:rsid w:val="00884C19"/>
    <w:rsid w:val="008A3C62"/>
    <w:rsid w:val="008A428B"/>
    <w:rsid w:val="008A55DB"/>
    <w:rsid w:val="008C27FE"/>
    <w:rsid w:val="008C4387"/>
    <w:rsid w:val="008D6085"/>
    <w:rsid w:val="008D76A8"/>
    <w:rsid w:val="008E009C"/>
    <w:rsid w:val="008E077C"/>
    <w:rsid w:val="008E1193"/>
    <w:rsid w:val="008E6096"/>
    <w:rsid w:val="008F178B"/>
    <w:rsid w:val="00903FE6"/>
    <w:rsid w:val="00906A45"/>
    <w:rsid w:val="0091308D"/>
    <w:rsid w:val="00920A1E"/>
    <w:rsid w:val="00923CAF"/>
    <w:rsid w:val="00925160"/>
    <w:rsid w:val="00925164"/>
    <w:rsid w:val="00931920"/>
    <w:rsid w:val="00931B74"/>
    <w:rsid w:val="0093243D"/>
    <w:rsid w:val="009350B2"/>
    <w:rsid w:val="00944379"/>
    <w:rsid w:val="009446C2"/>
    <w:rsid w:val="009513A3"/>
    <w:rsid w:val="00952E52"/>
    <w:rsid w:val="009573AD"/>
    <w:rsid w:val="0096079A"/>
    <w:rsid w:val="0096684F"/>
    <w:rsid w:val="00976DF8"/>
    <w:rsid w:val="00982D1A"/>
    <w:rsid w:val="00985929"/>
    <w:rsid w:val="009872E5"/>
    <w:rsid w:val="009A3EC3"/>
    <w:rsid w:val="009B15D2"/>
    <w:rsid w:val="009B4138"/>
    <w:rsid w:val="009B4918"/>
    <w:rsid w:val="009B6F8B"/>
    <w:rsid w:val="009B72C8"/>
    <w:rsid w:val="009C2584"/>
    <w:rsid w:val="009D3269"/>
    <w:rsid w:val="009D3DE1"/>
    <w:rsid w:val="009D6441"/>
    <w:rsid w:val="009E401A"/>
    <w:rsid w:val="009E52AE"/>
    <w:rsid w:val="009F256B"/>
    <w:rsid w:val="009F494E"/>
    <w:rsid w:val="009F7079"/>
    <w:rsid w:val="009F73DA"/>
    <w:rsid w:val="00A04F7C"/>
    <w:rsid w:val="00A11DCE"/>
    <w:rsid w:val="00A12787"/>
    <w:rsid w:val="00A1311A"/>
    <w:rsid w:val="00A13549"/>
    <w:rsid w:val="00A1428C"/>
    <w:rsid w:val="00A226EA"/>
    <w:rsid w:val="00A23143"/>
    <w:rsid w:val="00A35838"/>
    <w:rsid w:val="00A43621"/>
    <w:rsid w:val="00A45D25"/>
    <w:rsid w:val="00A5063A"/>
    <w:rsid w:val="00A6152D"/>
    <w:rsid w:val="00A72D00"/>
    <w:rsid w:val="00A938A7"/>
    <w:rsid w:val="00A93A6E"/>
    <w:rsid w:val="00A94FC6"/>
    <w:rsid w:val="00AA3D80"/>
    <w:rsid w:val="00AA6479"/>
    <w:rsid w:val="00AB1FEF"/>
    <w:rsid w:val="00AB4645"/>
    <w:rsid w:val="00AB62B0"/>
    <w:rsid w:val="00AC4876"/>
    <w:rsid w:val="00AC7187"/>
    <w:rsid w:val="00AD50D2"/>
    <w:rsid w:val="00AE121B"/>
    <w:rsid w:val="00AE121E"/>
    <w:rsid w:val="00AE2CCD"/>
    <w:rsid w:val="00AE2D86"/>
    <w:rsid w:val="00AF1D83"/>
    <w:rsid w:val="00B028A7"/>
    <w:rsid w:val="00B03121"/>
    <w:rsid w:val="00B05E29"/>
    <w:rsid w:val="00B06D27"/>
    <w:rsid w:val="00B121A2"/>
    <w:rsid w:val="00B303CC"/>
    <w:rsid w:val="00B33E1D"/>
    <w:rsid w:val="00B34D30"/>
    <w:rsid w:val="00B36FBB"/>
    <w:rsid w:val="00B55C90"/>
    <w:rsid w:val="00B56763"/>
    <w:rsid w:val="00B63AEC"/>
    <w:rsid w:val="00B643E1"/>
    <w:rsid w:val="00B65051"/>
    <w:rsid w:val="00B72267"/>
    <w:rsid w:val="00B7357A"/>
    <w:rsid w:val="00B76433"/>
    <w:rsid w:val="00B767F7"/>
    <w:rsid w:val="00B80670"/>
    <w:rsid w:val="00B807CC"/>
    <w:rsid w:val="00B8492B"/>
    <w:rsid w:val="00B967F5"/>
    <w:rsid w:val="00BB097C"/>
    <w:rsid w:val="00BB4B00"/>
    <w:rsid w:val="00BB6D81"/>
    <w:rsid w:val="00BC14CD"/>
    <w:rsid w:val="00BC165A"/>
    <w:rsid w:val="00BD2F3A"/>
    <w:rsid w:val="00BD31A7"/>
    <w:rsid w:val="00BD3F1C"/>
    <w:rsid w:val="00BE06A2"/>
    <w:rsid w:val="00BE0E03"/>
    <w:rsid w:val="00BE1524"/>
    <w:rsid w:val="00BE2191"/>
    <w:rsid w:val="00BF1116"/>
    <w:rsid w:val="00BF4725"/>
    <w:rsid w:val="00BF6349"/>
    <w:rsid w:val="00C007B0"/>
    <w:rsid w:val="00C02FA3"/>
    <w:rsid w:val="00C03CF7"/>
    <w:rsid w:val="00C0600D"/>
    <w:rsid w:val="00C0756E"/>
    <w:rsid w:val="00C13381"/>
    <w:rsid w:val="00C24CCB"/>
    <w:rsid w:val="00C24DBA"/>
    <w:rsid w:val="00C353CE"/>
    <w:rsid w:val="00C3567F"/>
    <w:rsid w:val="00C35BFA"/>
    <w:rsid w:val="00C366D8"/>
    <w:rsid w:val="00C44CE8"/>
    <w:rsid w:val="00C60B82"/>
    <w:rsid w:val="00C6151A"/>
    <w:rsid w:val="00C65106"/>
    <w:rsid w:val="00C65CAD"/>
    <w:rsid w:val="00C705D4"/>
    <w:rsid w:val="00C71686"/>
    <w:rsid w:val="00C75638"/>
    <w:rsid w:val="00C756B6"/>
    <w:rsid w:val="00C7573E"/>
    <w:rsid w:val="00C86795"/>
    <w:rsid w:val="00C9025D"/>
    <w:rsid w:val="00C91972"/>
    <w:rsid w:val="00CA0C81"/>
    <w:rsid w:val="00CA2A5B"/>
    <w:rsid w:val="00CC2479"/>
    <w:rsid w:val="00CC79B8"/>
    <w:rsid w:val="00CD4D9B"/>
    <w:rsid w:val="00CD7B65"/>
    <w:rsid w:val="00CE33D6"/>
    <w:rsid w:val="00CF20AC"/>
    <w:rsid w:val="00CF23A5"/>
    <w:rsid w:val="00CF40B6"/>
    <w:rsid w:val="00CF5517"/>
    <w:rsid w:val="00D06954"/>
    <w:rsid w:val="00D177F6"/>
    <w:rsid w:val="00D25D34"/>
    <w:rsid w:val="00D300F4"/>
    <w:rsid w:val="00D33971"/>
    <w:rsid w:val="00D342E0"/>
    <w:rsid w:val="00D36CDF"/>
    <w:rsid w:val="00D5209B"/>
    <w:rsid w:val="00D525F8"/>
    <w:rsid w:val="00D560CB"/>
    <w:rsid w:val="00D60EAB"/>
    <w:rsid w:val="00D635B3"/>
    <w:rsid w:val="00D70E08"/>
    <w:rsid w:val="00D75D08"/>
    <w:rsid w:val="00D817BB"/>
    <w:rsid w:val="00D82ABF"/>
    <w:rsid w:val="00D841FD"/>
    <w:rsid w:val="00D92023"/>
    <w:rsid w:val="00D947B6"/>
    <w:rsid w:val="00D9520D"/>
    <w:rsid w:val="00DA501B"/>
    <w:rsid w:val="00DA5AEE"/>
    <w:rsid w:val="00DB2D78"/>
    <w:rsid w:val="00DC02ED"/>
    <w:rsid w:val="00DC1C62"/>
    <w:rsid w:val="00DC23AD"/>
    <w:rsid w:val="00DC5A66"/>
    <w:rsid w:val="00DE3EE9"/>
    <w:rsid w:val="00DE4063"/>
    <w:rsid w:val="00DF0024"/>
    <w:rsid w:val="00DF3632"/>
    <w:rsid w:val="00E01E93"/>
    <w:rsid w:val="00E03211"/>
    <w:rsid w:val="00E05AB8"/>
    <w:rsid w:val="00E061FC"/>
    <w:rsid w:val="00E07D4D"/>
    <w:rsid w:val="00E1132B"/>
    <w:rsid w:val="00E13862"/>
    <w:rsid w:val="00E25269"/>
    <w:rsid w:val="00E353AF"/>
    <w:rsid w:val="00E5071C"/>
    <w:rsid w:val="00E538C1"/>
    <w:rsid w:val="00E57DB4"/>
    <w:rsid w:val="00E7382B"/>
    <w:rsid w:val="00E74347"/>
    <w:rsid w:val="00E9026B"/>
    <w:rsid w:val="00E94B03"/>
    <w:rsid w:val="00EA0AD0"/>
    <w:rsid w:val="00EA4EDD"/>
    <w:rsid w:val="00EA7C6F"/>
    <w:rsid w:val="00EB173B"/>
    <w:rsid w:val="00EC53DB"/>
    <w:rsid w:val="00EC6E9C"/>
    <w:rsid w:val="00ED2965"/>
    <w:rsid w:val="00ED5D49"/>
    <w:rsid w:val="00ED5D98"/>
    <w:rsid w:val="00EE5785"/>
    <w:rsid w:val="00EE5B33"/>
    <w:rsid w:val="00EE6674"/>
    <w:rsid w:val="00EF2CCA"/>
    <w:rsid w:val="00EF3702"/>
    <w:rsid w:val="00EF7F86"/>
    <w:rsid w:val="00F00CDA"/>
    <w:rsid w:val="00F04589"/>
    <w:rsid w:val="00F07F03"/>
    <w:rsid w:val="00F17CD7"/>
    <w:rsid w:val="00F17E85"/>
    <w:rsid w:val="00F2217D"/>
    <w:rsid w:val="00F227C5"/>
    <w:rsid w:val="00F25C3A"/>
    <w:rsid w:val="00F30163"/>
    <w:rsid w:val="00F43EA3"/>
    <w:rsid w:val="00F55580"/>
    <w:rsid w:val="00F56EBF"/>
    <w:rsid w:val="00F601C4"/>
    <w:rsid w:val="00F60973"/>
    <w:rsid w:val="00F62978"/>
    <w:rsid w:val="00F64381"/>
    <w:rsid w:val="00F66D42"/>
    <w:rsid w:val="00F70746"/>
    <w:rsid w:val="00F71A35"/>
    <w:rsid w:val="00F71FE0"/>
    <w:rsid w:val="00F734E5"/>
    <w:rsid w:val="00F752CC"/>
    <w:rsid w:val="00F7530E"/>
    <w:rsid w:val="00F77A0F"/>
    <w:rsid w:val="00F86BBD"/>
    <w:rsid w:val="00F86C48"/>
    <w:rsid w:val="00F919E0"/>
    <w:rsid w:val="00F92375"/>
    <w:rsid w:val="00F941C8"/>
    <w:rsid w:val="00F96A5C"/>
    <w:rsid w:val="00FA03BD"/>
    <w:rsid w:val="00FB556B"/>
    <w:rsid w:val="00FC189F"/>
    <w:rsid w:val="00FC5831"/>
    <w:rsid w:val="00FC5B39"/>
    <w:rsid w:val="00FC6E61"/>
    <w:rsid w:val="00FD5302"/>
    <w:rsid w:val="00FD68A2"/>
    <w:rsid w:val="00FD6940"/>
    <w:rsid w:val="00FE0E9F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3CC"/>
  <w15:docId w15:val="{34F8626A-337C-462A-AC1F-A617DBB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EA"/>
  </w:style>
  <w:style w:type="paragraph" w:styleId="Footer">
    <w:name w:val="footer"/>
    <w:basedOn w:val="Normal"/>
    <w:link w:val="FooterChar"/>
    <w:uiPriority w:val="99"/>
    <w:unhideWhenUsed/>
    <w:rsid w:val="0070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EA"/>
  </w:style>
  <w:style w:type="paragraph" w:styleId="BalloonText">
    <w:name w:val="Balloon Text"/>
    <w:basedOn w:val="Normal"/>
    <w:link w:val="BalloonTextChar"/>
    <w:uiPriority w:val="99"/>
    <w:semiHidden/>
    <w:unhideWhenUsed/>
    <w:rsid w:val="00E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5C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65C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C65C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C65CA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C65C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C65CA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E1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51E5-7D50-4849-BD17-6EE5083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Oktb 424</cp:lastModifiedBy>
  <cp:revision>2</cp:revision>
  <cp:lastPrinted>2018-10-11T09:53:00Z</cp:lastPrinted>
  <dcterms:created xsi:type="dcterms:W3CDTF">2022-07-20T10:01:00Z</dcterms:created>
  <dcterms:modified xsi:type="dcterms:W3CDTF">2022-07-20T10:01:00Z</dcterms:modified>
</cp:coreProperties>
</file>